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ppeldenotedefin"/>
          <w:rFonts w:ascii="Verdana" w:hAnsi="Verdana" w:cs="Arial"/>
          <w:b/>
          <w:color w:val="002060"/>
          <w:sz w:val="36"/>
          <w:szCs w:val="36"/>
          <w:lang w:val="en-GB"/>
        </w:rPr>
        <w:endnoteReference w:id="1"/>
      </w:r>
    </w:p>
    <w:p w14:paraId="0AA13AFF" w14:textId="2C20BE9D" w:rsidR="00D97FE7" w:rsidRPr="00F550D9" w:rsidRDefault="00D97FE7" w:rsidP="00D97FE7">
      <w:pPr>
        <w:pStyle w:val="Commentaire"/>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ppeldenotedefi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780"/>
      </w:tblGrid>
      <w:tr w:rsidR="00B50397" w:rsidRPr="004A4911" w14:paraId="2F63A5D5" w14:textId="77777777" w:rsidTr="00655604">
        <w:trPr>
          <w:trHeight w:val="314"/>
        </w:trPr>
        <w:tc>
          <w:tcPr>
            <w:tcW w:w="2228" w:type="dxa"/>
            <w:shd w:val="clear" w:color="auto" w:fill="FFFFFF"/>
          </w:tcPr>
          <w:p w14:paraId="4E312DF8" w14:textId="77777777" w:rsidR="00B50397" w:rsidRPr="005E466D" w:rsidRDefault="00B50397"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36" w:type="dxa"/>
            <w:gridSpan w:val="3"/>
            <w:shd w:val="clear" w:color="auto" w:fill="FFFFFF"/>
          </w:tcPr>
          <w:p w14:paraId="4FBD61F4" w14:textId="5BBB0A21" w:rsidR="00B50397" w:rsidRPr="00786BCA" w:rsidRDefault="004A4911" w:rsidP="00655604">
            <w:pPr>
              <w:shd w:val="clear" w:color="auto" w:fill="FFFFFF"/>
              <w:ind w:right="-993"/>
              <w:jc w:val="center"/>
              <w:rPr>
                <w:rFonts w:ascii="Verdana" w:hAnsi="Verdana" w:cs="Arial"/>
                <w:b/>
                <w:color w:val="002060"/>
                <w:sz w:val="16"/>
                <w:szCs w:val="16"/>
                <w:lang w:val="es-ES"/>
              </w:rPr>
            </w:pPr>
            <w:r>
              <w:rPr>
                <w:rFonts w:ascii="Verdana" w:hAnsi="Verdana" w:cs="Arial"/>
                <w:b/>
                <w:color w:val="002060"/>
                <w:sz w:val="16"/>
                <w:szCs w:val="16"/>
                <w:lang w:val="es-ES"/>
              </w:rPr>
              <w:t>UNIVERSITÉ MOHAMMED PREMIER</w:t>
            </w:r>
          </w:p>
        </w:tc>
      </w:tr>
      <w:tr w:rsidR="00786BCA" w:rsidRPr="005E466D" w14:paraId="7AF3032F" w14:textId="77777777" w:rsidTr="00655604">
        <w:trPr>
          <w:trHeight w:val="314"/>
        </w:trPr>
        <w:tc>
          <w:tcPr>
            <w:tcW w:w="2228" w:type="dxa"/>
            <w:shd w:val="clear" w:color="auto" w:fill="FFFFFF"/>
          </w:tcPr>
          <w:p w14:paraId="1CDDAE34" w14:textId="77777777" w:rsidR="00786BCA" w:rsidRPr="005E466D" w:rsidRDefault="00786BCA"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ppeldenotedefin"/>
                <w:rFonts w:ascii="Verdana" w:hAnsi="Verdana" w:cs="Arial"/>
                <w:sz w:val="20"/>
                <w:lang w:val="en-GB"/>
              </w:rPr>
              <w:endnoteReference w:id="4"/>
            </w:r>
            <w:r w:rsidRPr="005E466D">
              <w:rPr>
                <w:rFonts w:ascii="Verdana" w:hAnsi="Verdana" w:cs="Arial"/>
                <w:sz w:val="20"/>
                <w:lang w:val="en-GB"/>
              </w:rPr>
              <w:t xml:space="preserve"> </w:t>
            </w:r>
          </w:p>
          <w:p w14:paraId="7F70C1DA" w14:textId="77777777" w:rsidR="00786BCA" w:rsidRPr="005E466D" w:rsidRDefault="00786BCA" w:rsidP="0065560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3C9B48B" w14:textId="77777777" w:rsidR="00786BCA" w:rsidRPr="005E466D" w:rsidRDefault="00786BCA" w:rsidP="00655604">
            <w:pPr>
              <w:shd w:val="clear" w:color="auto" w:fill="FFFFFF"/>
              <w:spacing w:after="0"/>
              <w:ind w:right="-993"/>
              <w:jc w:val="left"/>
              <w:rPr>
                <w:rFonts w:ascii="Verdana" w:hAnsi="Verdana" w:cs="Arial"/>
                <w:sz w:val="20"/>
                <w:lang w:val="en-GB"/>
              </w:rPr>
            </w:pPr>
          </w:p>
        </w:tc>
        <w:tc>
          <w:tcPr>
            <w:tcW w:w="2228" w:type="dxa"/>
            <w:shd w:val="clear" w:color="auto" w:fill="FFFFFF"/>
          </w:tcPr>
          <w:p w14:paraId="0C200500" w14:textId="0100C661" w:rsidR="00786BCA" w:rsidRPr="005E466D" w:rsidRDefault="00786BCA" w:rsidP="00655604">
            <w:pPr>
              <w:shd w:val="clear" w:color="auto" w:fill="FFFFFF"/>
              <w:ind w:right="-993"/>
              <w:jc w:val="left"/>
              <w:rPr>
                <w:rFonts w:ascii="Verdana" w:hAnsi="Verdana" w:cs="Arial"/>
                <w:b/>
                <w:color w:val="002060"/>
                <w:sz w:val="20"/>
                <w:lang w:val="en-GB"/>
              </w:rPr>
            </w:pPr>
          </w:p>
        </w:tc>
        <w:tc>
          <w:tcPr>
            <w:tcW w:w="2228" w:type="dxa"/>
            <w:shd w:val="clear" w:color="auto" w:fill="FFFFFF"/>
          </w:tcPr>
          <w:p w14:paraId="436C95EF" w14:textId="77777777" w:rsidR="00786BCA" w:rsidRPr="005E466D" w:rsidRDefault="00786BCA" w:rsidP="0065560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780" w:type="dxa"/>
            <w:shd w:val="clear" w:color="auto" w:fill="FFFFFF"/>
          </w:tcPr>
          <w:p w14:paraId="37C0CFDC" w14:textId="77777777" w:rsidR="00786BCA" w:rsidRPr="005E466D" w:rsidRDefault="00786BCA" w:rsidP="00655604">
            <w:pPr>
              <w:shd w:val="clear" w:color="auto" w:fill="FFFFFF"/>
              <w:ind w:right="-993"/>
              <w:jc w:val="center"/>
              <w:rPr>
                <w:rFonts w:ascii="Verdana" w:hAnsi="Verdana" w:cs="Arial"/>
                <w:b/>
                <w:color w:val="002060"/>
                <w:sz w:val="20"/>
                <w:lang w:val="en-GB"/>
              </w:rPr>
            </w:pPr>
          </w:p>
        </w:tc>
      </w:tr>
      <w:tr w:rsidR="00786BCA" w:rsidRPr="005E466D" w14:paraId="7A4964B2" w14:textId="77777777" w:rsidTr="00655604">
        <w:trPr>
          <w:trHeight w:val="472"/>
        </w:trPr>
        <w:tc>
          <w:tcPr>
            <w:tcW w:w="2228" w:type="dxa"/>
            <w:shd w:val="clear" w:color="auto" w:fill="FFFFFF"/>
          </w:tcPr>
          <w:p w14:paraId="57CE213A" w14:textId="77777777" w:rsidR="00786BCA" w:rsidRPr="005E466D" w:rsidRDefault="00786BCA" w:rsidP="0065560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19DD915A" w14:textId="15C71AFB" w:rsidR="00786BCA" w:rsidRPr="005E466D" w:rsidRDefault="00786BCA" w:rsidP="00655604">
            <w:pPr>
              <w:shd w:val="clear" w:color="auto" w:fill="FFFFFF"/>
              <w:ind w:right="-993"/>
              <w:jc w:val="left"/>
              <w:rPr>
                <w:rFonts w:ascii="Verdana" w:hAnsi="Verdana" w:cs="Arial"/>
                <w:color w:val="002060"/>
                <w:sz w:val="20"/>
                <w:lang w:val="en-GB"/>
              </w:rPr>
            </w:pPr>
          </w:p>
        </w:tc>
        <w:tc>
          <w:tcPr>
            <w:tcW w:w="2228" w:type="dxa"/>
            <w:shd w:val="clear" w:color="auto" w:fill="FFFFFF"/>
          </w:tcPr>
          <w:p w14:paraId="641DF705" w14:textId="77777777" w:rsidR="00786BCA" w:rsidRPr="005E466D" w:rsidRDefault="00786BCA" w:rsidP="0065560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5"/>
            </w:r>
          </w:p>
        </w:tc>
        <w:tc>
          <w:tcPr>
            <w:tcW w:w="2780" w:type="dxa"/>
            <w:shd w:val="clear" w:color="auto" w:fill="FFFFFF"/>
          </w:tcPr>
          <w:p w14:paraId="6C9A6609" w14:textId="6E39F44D" w:rsidR="00786BCA" w:rsidRPr="00AB0E09" w:rsidRDefault="00786BCA" w:rsidP="00AB0E09">
            <w:pPr>
              <w:shd w:val="clear" w:color="auto" w:fill="FFFFFF"/>
              <w:ind w:right="-993"/>
              <w:jc w:val="left"/>
              <w:rPr>
                <w:rFonts w:ascii="Verdana" w:hAnsi="Verdana" w:cs="Arial"/>
                <w:sz w:val="20"/>
                <w:lang w:val="en-GB"/>
              </w:rPr>
            </w:pPr>
          </w:p>
        </w:tc>
      </w:tr>
      <w:tr w:rsidR="00786BCA" w:rsidRPr="005E466D" w14:paraId="2EDAD4FF" w14:textId="77777777" w:rsidTr="00655604">
        <w:trPr>
          <w:trHeight w:val="811"/>
        </w:trPr>
        <w:tc>
          <w:tcPr>
            <w:tcW w:w="2228" w:type="dxa"/>
            <w:shd w:val="clear" w:color="auto" w:fill="FFFFFF"/>
          </w:tcPr>
          <w:p w14:paraId="6CA90369" w14:textId="25E1042D" w:rsidR="00786BCA" w:rsidRPr="005E466D" w:rsidRDefault="00786BCA" w:rsidP="0065560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2AF4D200" w14:textId="09ADF3F9" w:rsidR="00786BCA" w:rsidRPr="005E466D" w:rsidRDefault="00786BCA" w:rsidP="00655604">
            <w:pPr>
              <w:shd w:val="clear" w:color="auto" w:fill="FFFFFF"/>
              <w:ind w:right="-993"/>
              <w:jc w:val="left"/>
              <w:rPr>
                <w:rFonts w:ascii="Verdana" w:hAnsi="Verdana" w:cs="Arial"/>
                <w:color w:val="002060"/>
                <w:sz w:val="20"/>
                <w:lang w:val="en-GB"/>
              </w:rPr>
            </w:pPr>
          </w:p>
        </w:tc>
        <w:tc>
          <w:tcPr>
            <w:tcW w:w="2228" w:type="dxa"/>
            <w:shd w:val="clear" w:color="auto" w:fill="FFFFFF"/>
          </w:tcPr>
          <w:p w14:paraId="0D291169" w14:textId="77777777" w:rsidR="00786BCA" w:rsidRDefault="00786BCA"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7B8DA097" w14:textId="77777777" w:rsidR="00786BCA" w:rsidRPr="00C17AB2" w:rsidRDefault="00786BCA"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780" w:type="dxa"/>
            <w:shd w:val="clear" w:color="auto" w:fill="FFFFFF"/>
          </w:tcPr>
          <w:p w14:paraId="0356AA95" w14:textId="405E3106" w:rsidR="00786BCA" w:rsidRPr="00AB0E09" w:rsidRDefault="00786BCA" w:rsidP="00655604">
            <w:pPr>
              <w:shd w:val="clear" w:color="auto" w:fill="FFFFFF"/>
              <w:ind w:right="-993"/>
              <w:jc w:val="left"/>
              <w:rPr>
                <w:rFonts w:ascii="Verdana" w:hAnsi="Verdana" w:cs="Arial"/>
                <w:color w:val="002060"/>
                <w:sz w:val="20"/>
                <w:lang w:val="fr-BE"/>
              </w:rPr>
            </w:pPr>
          </w:p>
        </w:tc>
      </w:tr>
    </w:tbl>
    <w:p w14:paraId="5D72C575" w14:textId="040E095D" w:rsidR="00377526" w:rsidRPr="00076EA2" w:rsidRDefault="00377526" w:rsidP="00F8782D">
      <w:pPr>
        <w:spacing w:after="0"/>
        <w:ind w:right="-992"/>
        <w:jc w:val="left"/>
        <w:rPr>
          <w:rFonts w:ascii="Verdana" w:hAnsi="Verdana" w:cs="Arial"/>
          <w:b/>
          <w:color w:val="002060"/>
          <w:sz w:val="16"/>
          <w:szCs w:val="16"/>
          <w:lang w:val="fr-BE"/>
        </w:rPr>
      </w:pPr>
    </w:p>
    <w:p w14:paraId="5D72C576" w14:textId="1578A48F"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sidR="009F2721">
        <w:rPr>
          <w:rStyle w:val="Appeldenotedefin"/>
          <w:rFonts w:ascii="Verdana" w:hAnsi="Verdana" w:cs="Arial"/>
          <w:b/>
          <w:color w:val="002060"/>
          <w:szCs w:val="24"/>
          <w:lang w:val="en-GB"/>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780"/>
      </w:tblGrid>
      <w:tr w:rsidR="00932E8E" w:rsidRPr="004A4911" w14:paraId="0BCFEE64" w14:textId="77777777" w:rsidTr="00655604">
        <w:trPr>
          <w:trHeight w:val="314"/>
        </w:trPr>
        <w:tc>
          <w:tcPr>
            <w:tcW w:w="2228" w:type="dxa"/>
            <w:shd w:val="clear" w:color="auto" w:fill="FFFFFF"/>
          </w:tcPr>
          <w:p w14:paraId="5CAD4F5B" w14:textId="77777777" w:rsidR="00932E8E" w:rsidRPr="005E466D" w:rsidRDefault="00932E8E"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36" w:type="dxa"/>
            <w:gridSpan w:val="3"/>
            <w:shd w:val="clear" w:color="auto" w:fill="FFFFFF"/>
          </w:tcPr>
          <w:p w14:paraId="7FCA37E9" w14:textId="57263830" w:rsidR="00932E8E" w:rsidRPr="00927B5E" w:rsidRDefault="004A4911" w:rsidP="00655604">
            <w:pPr>
              <w:shd w:val="clear" w:color="auto" w:fill="FFFFFF"/>
              <w:ind w:right="-993"/>
              <w:jc w:val="center"/>
              <w:rPr>
                <w:rFonts w:ascii="Verdana" w:hAnsi="Verdana" w:cs="Arial"/>
                <w:b/>
                <w:color w:val="002060"/>
                <w:sz w:val="16"/>
                <w:szCs w:val="16"/>
                <w:lang w:val="es-ES"/>
              </w:rPr>
            </w:pPr>
            <w:r w:rsidRPr="00927B5E">
              <w:rPr>
                <w:rFonts w:ascii="Verdana" w:hAnsi="Verdana" w:cs="Arial"/>
                <w:b/>
                <w:color w:val="002060"/>
                <w:sz w:val="16"/>
                <w:szCs w:val="16"/>
                <w:lang w:val="es-ES"/>
              </w:rPr>
              <w:t>UNIVERSIDAD CARLOS III DE MADRID</w:t>
            </w:r>
          </w:p>
        </w:tc>
      </w:tr>
      <w:tr w:rsidR="004A4911" w:rsidRPr="005E466D" w14:paraId="147FDD04" w14:textId="77777777" w:rsidTr="00655604">
        <w:trPr>
          <w:trHeight w:val="314"/>
        </w:trPr>
        <w:tc>
          <w:tcPr>
            <w:tcW w:w="2228" w:type="dxa"/>
            <w:shd w:val="clear" w:color="auto" w:fill="FFFFFF"/>
          </w:tcPr>
          <w:p w14:paraId="42F938D6" w14:textId="77777777" w:rsidR="004A4911" w:rsidRPr="005E466D" w:rsidRDefault="004A4911"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ppeldenotedefin"/>
                <w:rFonts w:ascii="Verdana" w:hAnsi="Verdana" w:cs="Arial"/>
                <w:sz w:val="20"/>
                <w:lang w:val="en-GB"/>
              </w:rPr>
              <w:endnoteReference w:id="7"/>
            </w:r>
            <w:r w:rsidRPr="005E466D">
              <w:rPr>
                <w:rFonts w:ascii="Verdana" w:hAnsi="Verdana" w:cs="Arial"/>
                <w:sz w:val="20"/>
                <w:lang w:val="en-GB"/>
              </w:rPr>
              <w:t xml:space="preserve"> </w:t>
            </w:r>
          </w:p>
          <w:p w14:paraId="6E0640A8" w14:textId="77777777" w:rsidR="004A4911" w:rsidRPr="005E466D" w:rsidRDefault="004A4911" w:rsidP="0065560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0EB61D9" w14:textId="77777777" w:rsidR="004A4911" w:rsidRPr="005E466D" w:rsidRDefault="004A4911" w:rsidP="00655604">
            <w:pPr>
              <w:shd w:val="clear" w:color="auto" w:fill="FFFFFF"/>
              <w:spacing w:after="0"/>
              <w:ind w:right="-993"/>
              <w:jc w:val="left"/>
              <w:rPr>
                <w:rFonts w:ascii="Verdana" w:hAnsi="Verdana" w:cs="Arial"/>
                <w:sz w:val="20"/>
                <w:lang w:val="en-GB"/>
              </w:rPr>
            </w:pPr>
          </w:p>
        </w:tc>
        <w:tc>
          <w:tcPr>
            <w:tcW w:w="2228" w:type="dxa"/>
            <w:shd w:val="clear" w:color="auto" w:fill="FFFFFF"/>
          </w:tcPr>
          <w:p w14:paraId="61157C33" w14:textId="27770DE7" w:rsidR="004A4911" w:rsidRPr="00513301" w:rsidRDefault="004A4911" w:rsidP="00655604">
            <w:pPr>
              <w:shd w:val="clear" w:color="auto" w:fill="FFFFFF"/>
              <w:ind w:right="-993"/>
              <w:jc w:val="left"/>
              <w:rPr>
                <w:rFonts w:ascii="Verdana" w:hAnsi="Verdana" w:cs="Arial"/>
                <w:color w:val="002060"/>
                <w:sz w:val="20"/>
                <w:lang w:val="en-GB"/>
              </w:rPr>
            </w:pPr>
          </w:p>
        </w:tc>
        <w:tc>
          <w:tcPr>
            <w:tcW w:w="2228" w:type="dxa"/>
            <w:shd w:val="clear" w:color="auto" w:fill="FFFFFF"/>
          </w:tcPr>
          <w:p w14:paraId="104A9D7A" w14:textId="77777777" w:rsidR="004A4911" w:rsidRPr="005E466D" w:rsidRDefault="004A4911" w:rsidP="0065560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780" w:type="dxa"/>
            <w:shd w:val="clear" w:color="auto" w:fill="FFFFFF"/>
          </w:tcPr>
          <w:p w14:paraId="1988144F" w14:textId="77777777" w:rsidR="004A4911" w:rsidRPr="005E466D" w:rsidRDefault="004A4911" w:rsidP="00655604">
            <w:pPr>
              <w:shd w:val="clear" w:color="auto" w:fill="FFFFFF"/>
              <w:ind w:right="-993"/>
              <w:jc w:val="center"/>
              <w:rPr>
                <w:rFonts w:ascii="Verdana" w:hAnsi="Verdana" w:cs="Arial"/>
                <w:b/>
                <w:color w:val="002060"/>
                <w:sz w:val="20"/>
                <w:lang w:val="en-GB"/>
              </w:rPr>
            </w:pPr>
          </w:p>
        </w:tc>
      </w:tr>
      <w:tr w:rsidR="004A4911" w:rsidRPr="005E466D" w14:paraId="2F405939" w14:textId="77777777" w:rsidTr="00655604">
        <w:trPr>
          <w:trHeight w:val="472"/>
        </w:trPr>
        <w:tc>
          <w:tcPr>
            <w:tcW w:w="2228" w:type="dxa"/>
            <w:shd w:val="clear" w:color="auto" w:fill="FFFFFF"/>
          </w:tcPr>
          <w:p w14:paraId="084E8C6B" w14:textId="77777777" w:rsidR="004A4911" w:rsidRPr="005E466D" w:rsidRDefault="004A4911" w:rsidP="0065560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DDC72A1" w14:textId="1D5D17CF" w:rsidR="004A4911" w:rsidRPr="00513301" w:rsidRDefault="004A4911" w:rsidP="00655604">
            <w:pPr>
              <w:shd w:val="clear" w:color="auto" w:fill="FFFFFF"/>
              <w:ind w:right="-993"/>
              <w:jc w:val="left"/>
              <w:rPr>
                <w:rFonts w:ascii="Verdana" w:hAnsi="Verdana" w:cs="Arial"/>
                <w:color w:val="002060"/>
                <w:sz w:val="20"/>
                <w:lang w:val="en-GB"/>
              </w:rPr>
            </w:pPr>
          </w:p>
        </w:tc>
        <w:tc>
          <w:tcPr>
            <w:tcW w:w="2228" w:type="dxa"/>
            <w:shd w:val="clear" w:color="auto" w:fill="FFFFFF"/>
          </w:tcPr>
          <w:p w14:paraId="7D264F7E" w14:textId="77777777" w:rsidR="004A4911" w:rsidRPr="005E466D" w:rsidRDefault="004A4911" w:rsidP="0065560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8"/>
            </w:r>
          </w:p>
        </w:tc>
        <w:tc>
          <w:tcPr>
            <w:tcW w:w="2780" w:type="dxa"/>
            <w:shd w:val="clear" w:color="auto" w:fill="FFFFFF"/>
          </w:tcPr>
          <w:p w14:paraId="41C4A024" w14:textId="0874AC19" w:rsidR="004A4911" w:rsidRPr="005E466D" w:rsidRDefault="004A4911" w:rsidP="00655604">
            <w:pPr>
              <w:shd w:val="clear" w:color="auto" w:fill="FFFFFF"/>
              <w:ind w:right="-993"/>
              <w:jc w:val="left"/>
              <w:rPr>
                <w:rFonts w:ascii="Verdana" w:hAnsi="Verdana" w:cs="Arial"/>
                <w:b/>
                <w:sz w:val="20"/>
                <w:lang w:val="en-GB"/>
              </w:rPr>
            </w:pPr>
          </w:p>
        </w:tc>
      </w:tr>
      <w:tr w:rsidR="004A4911" w:rsidRPr="005E466D" w14:paraId="675B2586" w14:textId="77777777" w:rsidTr="00655604">
        <w:trPr>
          <w:trHeight w:val="811"/>
        </w:trPr>
        <w:tc>
          <w:tcPr>
            <w:tcW w:w="2228" w:type="dxa"/>
            <w:shd w:val="clear" w:color="auto" w:fill="FFFFFF"/>
          </w:tcPr>
          <w:p w14:paraId="52ABB8DF" w14:textId="77777777" w:rsidR="004A4911" w:rsidRPr="005E466D" w:rsidRDefault="004A4911" w:rsidP="0065560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20E022B3" w14:textId="45F7AC62" w:rsidR="004A4911" w:rsidRPr="005E466D" w:rsidRDefault="004A4911" w:rsidP="00F821E8">
            <w:pPr>
              <w:shd w:val="clear" w:color="auto" w:fill="FFFFFF"/>
              <w:ind w:right="-993"/>
              <w:jc w:val="left"/>
              <w:rPr>
                <w:rFonts w:ascii="Verdana" w:hAnsi="Verdana" w:cs="Arial"/>
                <w:color w:val="002060"/>
                <w:sz w:val="20"/>
                <w:lang w:val="en-GB"/>
              </w:rPr>
            </w:pPr>
          </w:p>
        </w:tc>
        <w:tc>
          <w:tcPr>
            <w:tcW w:w="2228" w:type="dxa"/>
            <w:shd w:val="clear" w:color="auto" w:fill="FFFFFF"/>
          </w:tcPr>
          <w:p w14:paraId="519FDEC7" w14:textId="77777777" w:rsidR="004A4911" w:rsidRDefault="004A4911"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7D326982" w14:textId="77777777" w:rsidR="004A4911" w:rsidRPr="00C17AB2" w:rsidRDefault="004A4911"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780" w:type="dxa"/>
            <w:shd w:val="clear" w:color="auto" w:fill="FFFFFF"/>
          </w:tcPr>
          <w:p w14:paraId="20293175" w14:textId="79F023CC" w:rsidR="004A4911" w:rsidRPr="005E466D" w:rsidRDefault="004A4911" w:rsidP="00F821E8">
            <w:pPr>
              <w:shd w:val="clear" w:color="auto" w:fill="FFFFFF"/>
              <w:ind w:right="-993"/>
              <w:jc w:val="left"/>
              <w:rPr>
                <w:rFonts w:ascii="Verdana" w:hAnsi="Verdana" w:cs="Arial"/>
                <w:b/>
                <w:color w:val="002060"/>
                <w:sz w:val="20"/>
                <w:lang w:val="fr-BE"/>
              </w:rPr>
            </w:pPr>
          </w:p>
        </w:tc>
      </w:tr>
    </w:tbl>
    <w:p w14:paraId="5D72C596" w14:textId="77777777" w:rsidR="00967A21" w:rsidRPr="004A4911" w:rsidRDefault="00967A21" w:rsidP="00967A21">
      <w:pPr>
        <w:pStyle w:val="Text4"/>
        <w:pBdr>
          <w:bottom w:val="single" w:sz="6" w:space="1" w:color="auto"/>
        </w:pBdr>
        <w:ind w:left="0"/>
      </w:pPr>
    </w:p>
    <w:p w14:paraId="5D72C597" w14:textId="77777777" w:rsidR="00967A21" w:rsidRDefault="00967A21" w:rsidP="00967A21">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re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A4911"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4A4911"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4A4911"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4A4911"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ppeldenotedefin"/>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4A4911"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ppelnotedebasdep"/>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24842848"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32E8E">
              <w:rPr>
                <w:rFonts w:ascii="Verdana" w:hAnsi="Verdana" w:cs="Calibri"/>
                <w:sz w:val="20"/>
                <w:lang w:val="en-GB"/>
              </w:rPr>
              <w:t xml:space="preserve"> Ms. Silvia Gallart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264EF" w14:textId="77777777" w:rsidR="00A87C3A" w:rsidRDefault="00A87C3A">
      <w:r>
        <w:separator/>
      </w:r>
    </w:p>
  </w:endnote>
  <w:endnote w:type="continuationSeparator" w:id="0">
    <w:p w14:paraId="06485542" w14:textId="77777777" w:rsidR="00A87C3A" w:rsidRDefault="00A87C3A">
      <w:r>
        <w:continuationSeparator/>
      </w:r>
    </w:p>
  </w:endnote>
  <w:endnote w:id="1">
    <w:p w14:paraId="34985CE8" w14:textId="1665FCC8" w:rsidR="00D97FE7" w:rsidRPr="002A2E71" w:rsidRDefault="00D97FE7"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Style w:val="Appeldenotedefi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C29FD53" w14:textId="77777777" w:rsidR="00786BCA" w:rsidRPr="002F549E" w:rsidRDefault="00786BCA" w:rsidP="00B50397">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1E825F5" w14:textId="77777777" w:rsidR="00786BCA" w:rsidRPr="002F549E" w:rsidRDefault="00786BCA" w:rsidP="00B50397">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Lienhypertexte"/>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483C4676" w:rsidR="009F2721" w:rsidRPr="002A2E71" w:rsidRDefault="009F2721"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EBB8595" w14:textId="77777777" w:rsidR="004A4911" w:rsidRPr="002F549E" w:rsidRDefault="004A4911" w:rsidP="00932E8E">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6B00814A" w14:textId="77777777" w:rsidR="004A4911" w:rsidRPr="002F549E" w:rsidRDefault="004A4911" w:rsidP="00932E8E">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Lienhypertexte"/>
            <w:rFonts w:ascii="Verdana" w:hAnsi="Verdana"/>
            <w:sz w:val="16"/>
            <w:szCs w:val="16"/>
            <w:lang w:val="en-GB"/>
          </w:rPr>
          <w:t>https://www.iso.org/obp/ui/#search</w:t>
        </w:r>
      </w:hyperlink>
      <w:r w:rsidRPr="002F549E">
        <w:rPr>
          <w:rFonts w:ascii="Verdana" w:hAnsi="Verdana"/>
          <w:sz w:val="16"/>
          <w:szCs w:val="16"/>
          <w:lang w:val="en-GB"/>
        </w:rPr>
        <w:t>.</w:t>
      </w:r>
    </w:p>
  </w:endnote>
  <w:endnote w:id="9">
    <w:p w14:paraId="2A32932D" w14:textId="384AED6E" w:rsidR="008F1CA2" w:rsidRPr="008F1CA2" w:rsidRDefault="008F1CA2"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5E3690D7" w:rsidR="009F32D0" w:rsidRDefault="009F32D0">
        <w:pPr>
          <w:pStyle w:val="Pieddepage"/>
          <w:jc w:val="center"/>
        </w:pPr>
        <w:r>
          <w:fldChar w:fldCharType="begin"/>
        </w:r>
        <w:r>
          <w:instrText xml:space="preserve"> PAGE   \* MERGEFORMAT </w:instrText>
        </w:r>
        <w:r>
          <w:fldChar w:fldCharType="separate"/>
        </w:r>
        <w:r w:rsidR="00CB6E8B">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depag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E001B" w14:textId="77777777" w:rsidR="00A87C3A" w:rsidRDefault="00A87C3A">
      <w:r>
        <w:separator/>
      </w:r>
    </w:p>
  </w:footnote>
  <w:footnote w:type="continuationSeparator" w:id="0">
    <w:p w14:paraId="3E8D88BE" w14:textId="77777777" w:rsidR="00A87C3A" w:rsidRDefault="00A87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tte"/>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911"/>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3301"/>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86BCA"/>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2E8E"/>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8C5"/>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3A"/>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0E09"/>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5C"/>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397"/>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6E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1E8"/>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7E0F2D07-075E-44A4-9FFA-3424C752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372</Words>
  <Characters>2051</Characters>
  <Application>Microsoft Office Word</Application>
  <DocSecurity>0</DocSecurity>
  <PresentationFormat>Microsoft Word 11.0</PresentationFormat>
  <Lines>17</Lines>
  <Paragraphs>4</Paragraphs>
  <ScaleCrop>false</ScaleCrop>
  <HeadingPairs>
    <vt:vector size="10" baseType="variant">
      <vt:variant>
        <vt:lpstr>Titre</vt:lpstr>
      </vt:variant>
      <vt:variant>
        <vt:i4>1</vt:i4>
      </vt:variant>
      <vt:variant>
        <vt:lpstr>Título</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2419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talbi</cp:lastModifiedBy>
  <cp:revision>2</cp:revision>
  <cp:lastPrinted>2013-11-06T08:46:00Z</cp:lastPrinted>
  <dcterms:created xsi:type="dcterms:W3CDTF">2019-04-02T09:27:00Z</dcterms:created>
  <dcterms:modified xsi:type="dcterms:W3CDTF">2019-04-02T09:27:00Z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