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1661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1661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1F4AB63C" w14:textId="77777777" w:rsidR="00143EBD" w:rsidRDefault="00143EBD" w:rsidP="00143EB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South-West </w:t>
            </w:r>
          </w:p>
          <w:p w14:paraId="5A569B4C" w14:textId="103DCDC7" w:rsidR="00A75662" w:rsidRDefault="00143EBD" w:rsidP="00143EBD">
            <w:pPr>
              <w:shd w:val="clear" w:color="auto" w:fill="FFFFFF"/>
              <w:spacing w:after="0"/>
              <w:ind w:right="-993"/>
              <w:jc w:val="left"/>
              <w:rPr>
                <w:rFonts w:ascii="Verdana" w:hAnsi="Verdana" w:cs="Arial"/>
                <w:b/>
                <w:color w:val="002060"/>
                <w:sz w:val="20"/>
                <w:lang w:val="en-GB"/>
              </w:rPr>
            </w:pPr>
            <w:proofErr w:type="spellStart"/>
            <w:r>
              <w:rPr>
                <w:rFonts w:ascii="Verdana" w:hAnsi="Verdana" w:cs="Arial"/>
                <w:b/>
                <w:color w:val="002060"/>
                <w:sz w:val="20"/>
                <w:lang w:val="en-GB"/>
              </w:rPr>
              <w:t>Universitity</w:t>
            </w:r>
            <w:proofErr w:type="spellEnd"/>
          </w:p>
          <w:p w14:paraId="56E93A07" w14:textId="4FEF02C9" w:rsidR="00143EBD" w:rsidRPr="007673FA" w:rsidRDefault="00143EBD" w:rsidP="00143EB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“Neofit Rilski”</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74B42058" w14:textId="77777777" w:rsidR="00A75662" w:rsidRDefault="00143EBD" w:rsidP="00143EB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Faculty of</w:t>
            </w:r>
          </w:p>
          <w:p w14:paraId="5339FFF0" w14:textId="77777777" w:rsidR="00143EBD" w:rsidRDefault="00143EBD" w:rsidP="00143EB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Mathematics</w:t>
            </w:r>
          </w:p>
          <w:p w14:paraId="277C0C9F" w14:textId="77777777" w:rsidR="00143EBD" w:rsidRDefault="00143EBD" w:rsidP="00143EB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and Natural</w:t>
            </w:r>
          </w:p>
          <w:p w14:paraId="56E93A09" w14:textId="6CF12978" w:rsidR="00143EBD" w:rsidRPr="007673FA" w:rsidRDefault="00143EBD" w:rsidP="00143EB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Sciences</w:t>
            </w:r>
          </w:p>
        </w:tc>
      </w:tr>
      <w:tr w:rsidR="00A75662" w:rsidRPr="007673FA" w14:paraId="56E93A11" w14:textId="77777777" w:rsidTr="0081766A">
        <w:trPr>
          <w:trHeight w:val="371"/>
        </w:trPr>
        <w:tc>
          <w:tcPr>
            <w:tcW w:w="2232" w:type="dxa"/>
            <w:shd w:val="clear" w:color="auto" w:fill="FFFFFF"/>
          </w:tcPr>
          <w:p w14:paraId="56E93A0B" w14:textId="5CFCE52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47C96CE" w:rsidR="007967A9" w:rsidRPr="007673FA" w:rsidRDefault="00143EBD"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66 Ivan Mihaylov str.</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6AB248E1" w14:textId="77777777" w:rsidR="007967A9" w:rsidRDefault="00143EBD" w:rsidP="00143EBD">
            <w:pPr>
              <w:shd w:val="clear" w:color="auto" w:fill="FFFFFF"/>
              <w:ind w:right="-993"/>
              <w:jc w:val="left"/>
              <w:rPr>
                <w:rFonts w:ascii="Verdana" w:hAnsi="Verdana" w:cs="Arial"/>
                <w:b/>
                <w:sz w:val="20"/>
                <w:lang w:val="en-GB"/>
              </w:rPr>
            </w:pPr>
            <w:r>
              <w:rPr>
                <w:rFonts w:ascii="Verdana" w:hAnsi="Verdana" w:cs="Arial"/>
                <w:b/>
                <w:sz w:val="20"/>
                <w:lang w:val="en-GB"/>
              </w:rPr>
              <w:t>BG</w:t>
            </w:r>
          </w:p>
          <w:p w14:paraId="56E93A15" w14:textId="070E76E2" w:rsidR="00143EBD" w:rsidRPr="007673FA" w:rsidRDefault="00143EBD" w:rsidP="00143EBD">
            <w:pPr>
              <w:shd w:val="clear" w:color="auto" w:fill="FFFFFF"/>
              <w:ind w:right="-993"/>
              <w:jc w:val="left"/>
              <w:rPr>
                <w:rFonts w:ascii="Verdana" w:hAnsi="Verdana" w:cs="Arial"/>
                <w:b/>
                <w:sz w:val="20"/>
                <w:lang w:val="en-GB"/>
              </w:rPr>
            </w:pPr>
            <w:r>
              <w:rPr>
                <w:rFonts w:ascii="Verdana" w:hAnsi="Verdana" w:cs="Arial"/>
                <w:b/>
                <w:sz w:val="20"/>
                <w:lang w:val="en-GB"/>
              </w:rPr>
              <w:t>Bulgaria</w:t>
            </w:r>
          </w:p>
        </w:tc>
      </w:tr>
      <w:tr w:rsidR="007967A9" w:rsidRPr="00EF398E" w14:paraId="56E93A1B" w14:textId="77777777" w:rsidTr="0081766A">
        <w:tc>
          <w:tcPr>
            <w:tcW w:w="2232" w:type="dxa"/>
            <w:shd w:val="clear" w:color="auto" w:fill="FFFFFF"/>
          </w:tcPr>
          <w:p w14:paraId="56E93A17" w14:textId="54A2DD3E"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50F36A08" w:rsidR="007967A9" w:rsidRPr="00782942" w:rsidRDefault="00143EBD" w:rsidP="00B223B0">
            <w:pPr>
              <w:shd w:val="clear" w:color="auto" w:fill="FFFFFF"/>
              <w:spacing w:after="120"/>
              <w:ind w:right="-993"/>
              <w:jc w:val="left"/>
              <w:rPr>
                <w:rFonts w:ascii="Verdana" w:hAnsi="Verdana" w:cs="Arial"/>
                <w:sz w:val="20"/>
                <w:lang w:val="en-GB"/>
              </w:rPr>
            </w:pPr>
            <w:r>
              <w:rPr>
                <w:rFonts w:ascii="Verdana" w:hAnsi="Verdana" w:cs="Arial"/>
                <w:sz w:val="20"/>
                <w:lang w:val="en-GB"/>
              </w:rPr>
              <w:t>Stanislav Grozdanov</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11B399F2" w14:textId="77777777" w:rsidR="007967A9" w:rsidRDefault="00143EBD" w:rsidP="00143EBD">
            <w:pPr>
              <w:shd w:val="clear" w:color="auto" w:fill="FFFFFF"/>
              <w:spacing w:after="0"/>
              <w:ind w:right="-993"/>
              <w:jc w:val="left"/>
              <w:rPr>
                <w:rFonts w:ascii="Verdana" w:hAnsi="Verdana" w:cs="Arial"/>
                <w:b/>
                <w:color w:val="002060"/>
                <w:sz w:val="20"/>
                <w:lang w:val="fr-BE"/>
              </w:rPr>
            </w:pPr>
            <w:proofErr w:type="spellStart"/>
            <w:r>
              <w:rPr>
                <w:rFonts w:ascii="Verdana" w:hAnsi="Verdana" w:cs="Arial"/>
                <w:b/>
                <w:color w:val="002060"/>
                <w:sz w:val="20"/>
                <w:lang w:val="fr-BE"/>
              </w:rPr>
              <w:t>stanislav</w:t>
            </w:r>
            <w:proofErr w:type="spellEnd"/>
            <w:r>
              <w:rPr>
                <w:rFonts w:ascii="Verdana" w:hAnsi="Verdana" w:cs="Arial"/>
                <w:b/>
                <w:color w:val="002060"/>
                <w:sz w:val="20"/>
                <w:lang w:val="fr-BE"/>
              </w:rPr>
              <w:t>_</w:t>
            </w:r>
          </w:p>
          <w:p w14:paraId="68CF043C" w14:textId="77777777" w:rsidR="00143EBD" w:rsidRDefault="00143EBD" w:rsidP="00143EBD">
            <w:pPr>
              <w:shd w:val="clear" w:color="auto" w:fill="FFFFFF"/>
              <w:spacing w:after="0"/>
              <w:ind w:right="-993"/>
              <w:jc w:val="left"/>
              <w:rPr>
                <w:rFonts w:ascii="Verdana" w:hAnsi="Verdana" w:cs="Arial"/>
                <w:b/>
                <w:color w:val="002060"/>
                <w:sz w:val="20"/>
                <w:lang w:val="fr-BE"/>
              </w:rPr>
            </w:pPr>
            <w:proofErr w:type="spellStart"/>
            <w:r>
              <w:rPr>
                <w:rFonts w:ascii="Verdana" w:hAnsi="Verdana" w:cs="Arial"/>
                <w:b/>
                <w:color w:val="002060"/>
                <w:sz w:val="20"/>
                <w:lang w:val="fr-BE"/>
              </w:rPr>
              <w:t>grozdanov</w:t>
            </w:r>
            <w:proofErr w:type="spellEnd"/>
            <w:r>
              <w:rPr>
                <w:rFonts w:ascii="Verdana" w:hAnsi="Verdana" w:cs="Arial"/>
                <w:b/>
                <w:color w:val="002060"/>
                <w:sz w:val="20"/>
                <w:lang w:val="fr-BE"/>
              </w:rPr>
              <w:t>@</w:t>
            </w:r>
          </w:p>
          <w:p w14:paraId="500E94C3" w14:textId="77777777" w:rsidR="00143EBD" w:rsidRDefault="00143EBD" w:rsidP="00143EBD">
            <w:pPr>
              <w:shd w:val="clear" w:color="auto" w:fill="FFFFFF"/>
              <w:spacing w:after="0"/>
              <w:ind w:right="-993"/>
              <w:jc w:val="left"/>
              <w:rPr>
                <w:rFonts w:ascii="Verdana" w:hAnsi="Verdana" w:cs="Arial"/>
                <w:b/>
                <w:color w:val="002060"/>
                <w:sz w:val="20"/>
                <w:lang w:val="fr-BE"/>
              </w:rPr>
            </w:pPr>
            <w:r>
              <w:rPr>
                <w:rFonts w:ascii="Verdana" w:hAnsi="Verdana" w:cs="Arial"/>
                <w:b/>
                <w:color w:val="002060"/>
                <w:sz w:val="20"/>
                <w:lang w:val="fr-BE"/>
              </w:rPr>
              <w:t>swu.bg</w:t>
            </w:r>
          </w:p>
          <w:p w14:paraId="56E93A1A" w14:textId="41D4AE43" w:rsidR="00143EBD" w:rsidRPr="00EF398E" w:rsidRDefault="00143EBD" w:rsidP="00143EBD">
            <w:pPr>
              <w:shd w:val="clear" w:color="auto" w:fill="FFFFFF"/>
              <w:spacing w:after="0"/>
              <w:ind w:right="-993"/>
              <w:jc w:val="left"/>
              <w:rPr>
                <w:rFonts w:ascii="Verdana" w:hAnsi="Verdana" w:cs="Arial"/>
                <w:b/>
                <w:color w:val="002060"/>
                <w:sz w:val="20"/>
                <w:lang w:val="fr-BE"/>
              </w:rPr>
            </w:pPr>
            <w:r>
              <w:rPr>
                <w:rFonts w:ascii="Verdana" w:hAnsi="Verdana" w:cs="Arial"/>
                <w:b/>
                <w:color w:val="002060"/>
                <w:sz w:val="20"/>
                <w:lang w:val="fr-BE"/>
              </w:rPr>
              <w:t>+359886627904</w:t>
            </w:r>
          </w:p>
        </w:tc>
      </w:tr>
    </w:tbl>
    <w:p w14:paraId="2FFD8109" w14:textId="5A6DD015"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4ED37984" w:rsidR="005D5129" w:rsidRDefault="007967A9" w:rsidP="00A75662">
      <w:pPr>
        <w:spacing w:after="120"/>
        <w:ind w:right="-992"/>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96C1C" w14:textId="77777777" w:rsidR="00716619" w:rsidRDefault="00716619">
      <w:r>
        <w:separator/>
      </w:r>
    </w:p>
  </w:endnote>
  <w:endnote w:type="continuationSeparator" w:id="0">
    <w:p w14:paraId="2DF3CB37" w14:textId="77777777" w:rsidR="00716619" w:rsidRDefault="00716619">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7B0742">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53C2B" w14:textId="77777777" w:rsidR="00716619" w:rsidRDefault="00716619">
      <w:r>
        <w:separator/>
      </w:r>
    </w:p>
  </w:footnote>
  <w:footnote w:type="continuationSeparator" w:id="0">
    <w:p w14:paraId="17232609" w14:textId="77777777" w:rsidR="00716619" w:rsidRDefault="0071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bg-BG" w:eastAsia="bg-BG"/>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bg-BG" w:eastAsia="bg-BG"/>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3EBD"/>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619"/>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0742"/>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52A51BC1-0A7B-414E-98BE-3106AAC9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1</Pages>
  <Words>465</Words>
  <Characters>2654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3113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Станислав Грозданов</cp:lastModifiedBy>
  <cp:revision>5</cp:revision>
  <cp:lastPrinted>2018-03-16T17:29:00Z</cp:lastPrinted>
  <dcterms:created xsi:type="dcterms:W3CDTF">2020-02-12T13:48:00Z</dcterms:created>
  <dcterms:modified xsi:type="dcterms:W3CDTF">2022-03-09T13:46:00Z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