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3D767CF2" w14:textId="77777777" w:rsidR="00FD1177" w:rsidRDefault="00FD1177" w:rsidP="00FD117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FD1177" w:rsidRPr="007673FA" w14:paraId="3C20A353" w14:textId="77777777" w:rsidTr="001A7919">
        <w:trPr>
          <w:trHeight w:val="371"/>
        </w:trPr>
        <w:tc>
          <w:tcPr>
            <w:tcW w:w="2232" w:type="dxa"/>
            <w:shd w:val="clear" w:color="auto" w:fill="FFFFFF"/>
          </w:tcPr>
          <w:p w14:paraId="05A41899" w14:textId="77777777" w:rsidR="00FD1177" w:rsidRPr="007673FA" w:rsidRDefault="00FD1177" w:rsidP="001A7919">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3506068" w14:textId="77777777" w:rsidR="00FD1177" w:rsidRDefault="00FD1177" w:rsidP="001A7919">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South-West </w:t>
            </w:r>
          </w:p>
          <w:p w14:paraId="3D8F1973" w14:textId="77777777" w:rsidR="00FD1177" w:rsidRDefault="00FD1177" w:rsidP="001A7919">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Universitity</w:t>
            </w:r>
          </w:p>
          <w:p w14:paraId="35D015F0" w14:textId="77777777" w:rsidR="00FD1177" w:rsidRPr="007673FA" w:rsidRDefault="00FD1177" w:rsidP="001A7919">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“Neofit Rilski”</w:t>
            </w:r>
          </w:p>
        </w:tc>
        <w:tc>
          <w:tcPr>
            <w:tcW w:w="2268" w:type="dxa"/>
            <w:vMerge w:val="restart"/>
            <w:shd w:val="clear" w:color="auto" w:fill="FFFFFF"/>
          </w:tcPr>
          <w:p w14:paraId="0AE67BC5" w14:textId="77777777" w:rsidR="00FD1177" w:rsidRPr="007673FA" w:rsidRDefault="00FD1177" w:rsidP="001A7919">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4726F767" w14:textId="77777777" w:rsidR="00FD1177" w:rsidRDefault="00FD1177" w:rsidP="001A7919">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Faculty of</w:t>
            </w:r>
          </w:p>
          <w:p w14:paraId="3CEE0528" w14:textId="77777777" w:rsidR="00FD1177" w:rsidRDefault="00FD1177" w:rsidP="001A7919">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Mathematics</w:t>
            </w:r>
          </w:p>
          <w:p w14:paraId="1248A819" w14:textId="77777777" w:rsidR="00FD1177" w:rsidRDefault="00FD1177" w:rsidP="001A7919">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and Natural</w:t>
            </w:r>
          </w:p>
          <w:p w14:paraId="08659563" w14:textId="77777777" w:rsidR="00FD1177" w:rsidRPr="007673FA" w:rsidRDefault="00FD1177" w:rsidP="001A7919">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Sciences</w:t>
            </w:r>
          </w:p>
        </w:tc>
      </w:tr>
      <w:tr w:rsidR="00FD1177" w:rsidRPr="007673FA" w14:paraId="53E5DBFB" w14:textId="77777777" w:rsidTr="001A7919">
        <w:trPr>
          <w:trHeight w:val="371"/>
        </w:trPr>
        <w:tc>
          <w:tcPr>
            <w:tcW w:w="2232" w:type="dxa"/>
            <w:shd w:val="clear" w:color="auto" w:fill="FFFFFF"/>
          </w:tcPr>
          <w:p w14:paraId="4B266F02" w14:textId="77777777" w:rsidR="00FD1177" w:rsidRPr="001264FF" w:rsidRDefault="00FD1177" w:rsidP="001A7919">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C7D80FC" w14:textId="77777777" w:rsidR="00FD1177" w:rsidRPr="003D4688" w:rsidRDefault="00FD1177" w:rsidP="001A7919">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15CA148C" w14:textId="77777777" w:rsidR="00FD1177" w:rsidRPr="007673FA" w:rsidRDefault="00FD1177" w:rsidP="001A7919">
            <w:pPr>
              <w:shd w:val="clear" w:color="auto" w:fill="FFFFFF"/>
              <w:spacing w:after="0"/>
              <w:ind w:right="-993"/>
              <w:jc w:val="left"/>
              <w:rPr>
                <w:rFonts w:ascii="Verdana" w:hAnsi="Verdana" w:cs="Arial"/>
                <w:sz w:val="20"/>
                <w:lang w:val="en-GB"/>
              </w:rPr>
            </w:pPr>
          </w:p>
        </w:tc>
        <w:tc>
          <w:tcPr>
            <w:tcW w:w="2271" w:type="dxa"/>
            <w:shd w:val="clear" w:color="auto" w:fill="FFFFFF"/>
          </w:tcPr>
          <w:p w14:paraId="0482FFE7" w14:textId="77777777" w:rsidR="00FD1177" w:rsidRPr="007673FA" w:rsidRDefault="00FD1177" w:rsidP="001A7919">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309FE782" w14:textId="77777777" w:rsidR="00FD1177" w:rsidRPr="007673FA" w:rsidRDefault="00FD1177" w:rsidP="001A7919">
            <w:pPr>
              <w:shd w:val="clear" w:color="auto" w:fill="FFFFFF"/>
              <w:spacing w:after="0"/>
              <w:ind w:right="-992"/>
              <w:jc w:val="left"/>
              <w:rPr>
                <w:rFonts w:ascii="Verdana" w:hAnsi="Verdana" w:cs="Arial"/>
                <w:sz w:val="20"/>
                <w:lang w:val="en-GB"/>
              </w:rPr>
            </w:pPr>
          </w:p>
        </w:tc>
        <w:tc>
          <w:tcPr>
            <w:tcW w:w="2157" w:type="dxa"/>
            <w:vMerge/>
            <w:shd w:val="clear" w:color="auto" w:fill="FFFFFF"/>
          </w:tcPr>
          <w:p w14:paraId="01812E9D" w14:textId="77777777" w:rsidR="00FD1177" w:rsidRPr="007673FA" w:rsidRDefault="00FD1177" w:rsidP="001A7919">
            <w:pPr>
              <w:shd w:val="clear" w:color="auto" w:fill="FFFFFF"/>
              <w:ind w:right="-993"/>
              <w:jc w:val="center"/>
              <w:rPr>
                <w:rFonts w:ascii="Verdana" w:hAnsi="Verdana" w:cs="Arial"/>
                <w:b/>
                <w:color w:val="002060"/>
                <w:sz w:val="20"/>
                <w:lang w:val="en-GB"/>
              </w:rPr>
            </w:pPr>
          </w:p>
        </w:tc>
      </w:tr>
      <w:tr w:rsidR="00FD1177" w:rsidRPr="007673FA" w14:paraId="30F54BF0" w14:textId="77777777" w:rsidTr="001A7919">
        <w:trPr>
          <w:trHeight w:val="559"/>
        </w:trPr>
        <w:tc>
          <w:tcPr>
            <w:tcW w:w="2232" w:type="dxa"/>
            <w:shd w:val="clear" w:color="auto" w:fill="FFFFFF"/>
          </w:tcPr>
          <w:p w14:paraId="343506B3" w14:textId="77777777" w:rsidR="00FD1177" w:rsidRPr="007673FA" w:rsidRDefault="00FD1177" w:rsidP="001A7919">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14ED026" w14:textId="77777777" w:rsidR="00FD1177" w:rsidRPr="007673FA" w:rsidRDefault="00FD1177" w:rsidP="001A7919">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66 Ivan Mihaylov str.</w:t>
            </w:r>
          </w:p>
        </w:tc>
        <w:tc>
          <w:tcPr>
            <w:tcW w:w="2268" w:type="dxa"/>
            <w:shd w:val="clear" w:color="auto" w:fill="FFFFFF"/>
          </w:tcPr>
          <w:p w14:paraId="77943AD0" w14:textId="77777777" w:rsidR="00FD1177" w:rsidRPr="007673FA" w:rsidRDefault="00FD1177" w:rsidP="001A7919">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0CA124E4" w14:textId="77777777" w:rsidR="00FD1177" w:rsidRDefault="00FD1177" w:rsidP="001A7919">
            <w:pPr>
              <w:shd w:val="clear" w:color="auto" w:fill="FFFFFF"/>
              <w:ind w:right="-993"/>
              <w:jc w:val="left"/>
              <w:rPr>
                <w:rFonts w:ascii="Verdana" w:hAnsi="Verdana" w:cs="Arial"/>
                <w:b/>
                <w:sz w:val="20"/>
                <w:lang w:val="en-GB"/>
              </w:rPr>
            </w:pPr>
            <w:r>
              <w:rPr>
                <w:rFonts w:ascii="Verdana" w:hAnsi="Verdana" w:cs="Arial"/>
                <w:b/>
                <w:sz w:val="20"/>
                <w:lang w:val="en-GB"/>
              </w:rPr>
              <w:t>BG</w:t>
            </w:r>
          </w:p>
          <w:p w14:paraId="1D1104E3" w14:textId="77777777" w:rsidR="00FD1177" w:rsidRPr="007673FA" w:rsidRDefault="00FD1177" w:rsidP="001A7919">
            <w:pPr>
              <w:shd w:val="clear" w:color="auto" w:fill="FFFFFF"/>
              <w:ind w:right="-993"/>
              <w:jc w:val="left"/>
              <w:rPr>
                <w:rFonts w:ascii="Verdana" w:hAnsi="Verdana" w:cs="Arial"/>
                <w:b/>
                <w:sz w:val="20"/>
                <w:lang w:val="en-GB"/>
              </w:rPr>
            </w:pPr>
            <w:r>
              <w:rPr>
                <w:rFonts w:ascii="Verdana" w:hAnsi="Verdana" w:cs="Arial"/>
                <w:b/>
                <w:sz w:val="20"/>
                <w:lang w:val="en-GB"/>
              </w:rPr>
              <w:t>Bulgaria</w:t>
            </w:r>
          </w:p>
        </w:tc>
      </w:tr>
      <w:tr w:rsidR="00FD1177" w:rsidRPr="00EF398E" w14:paraId="2E0B0AAA" w14:textId="77777777" w:rsidTr="001A7919">
        <w:tc>
          <w:tcPr>
            <w:tcW w:w="2232" w:type="dxa"/>
            <w:shd w:val="clear" w:color="auto" w:fill="FFFFFF"/>
          </w:tcPr>
          <w:p w14:paraId="4D6EF700" w14:textId="77777777" w:rsidR="00FD1177" w:rsidRPr="007673FA" w:rsidRDefault="00FD1177" w:rsidP="001A7919">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5069969" w14:textId="77777777" w:rsidR="00FD1177" w:rsidRPr="00782942" w:rsidRDefault="00FD1177" w:rsidP="001A7919">
            <w:pPr>
              <w:shd w:val="clear" w:color="auto" w:fill="FFFFFF"/>
              <w:spacing w:after="120"/>
              <w:ind w:right="-993"/>
              <w:jc w:val="left"/>
              <w:rPr>
                <w:rFonts w:ascii="Verdana" w:hAnsi="Verdana" w:cs="Arial"/>
                <w:sz w:val="20"/>
                <w:lang w:val="en-GB"/>
              </w:rPr>
            </w:pPr>
            <w:r>
              <w:rPr>
                <w:rFonts w:ascii="Verdana" w:hAnsi="Verdana" w:cs="Arial"/>
                <w:sz w:val="20"/>
                <w:lang w:val="en-GB"/>
              </w:rPr>
              <w:t>Stanislav Grozdanov</w:t>
            </w:r>
          </w:p>
        </w:tc>
        <w:tc>
          <w:tcPr>
            <w:tcW w:w="2268" w:type="dxa"/>
            <w:shd w:val="clear" w:color="auto" w:fill="FFFFFF"/>
          </w:tcPr>
          <w:p w14:paraId="593825E3" w14:textId="77777777" w:rsidR="00FD1177" w:rsidRPr="00782942" w:rsidRDefault="00FD1177" w:rsidP="001A7919">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A126003" w14:textId="77777777" w:rsidR="00FD1177" w:rsidRDefault="00FD1177" w:rsidP="001A7919">
            <w:pPr>
              <w:shd w:val="clear" w:color="auto" w:fill="FFFFFF"/>
              <w:spacing w:after="0"/>
              <w:ind w:right="-993"/>
              <w:jc w:val="left"/>
              <w:rPr>
                <w:rFonts w:ascii="Verdana" w:hAnsi="Verdana" w:cs="Arial"/>
                <w:b/>
                <w:color w:val="002060"/>
                <w:sz w:val="20"/>
                <w:lang w:val="fr-BE"/>
              </w:rPr>
            </w:pPr>
            <w:r>
              <w:rPr>
                <w:rFonts w:ascii="Verdana" w:hAnsi="Verdana" w:cs="Arial"/>
                <w:b/>
                <w:color w:val="002060"/>
                <w:sz w:val="20"/>
                <w:lang w:val="fr-BE"/>
              </w:rPr>
              <w:t>stanislav_</w:t>
            </w:r>
          </w:p>
          <w:p w14:paraId="0DFA382C" w14:textId="77777777" w:rsidR="00FD1177" w:rsidRDefault="00FD1177" w:rsidP="001A7919">
            <w:pPr>
              <w:shd w:val="clear" w:color="auto" w:fill="FFFFFF"/>
              <w:spacing w:after="0"/>
              <w:ind w:right="-993"/>
              <w:jc w:val="left"/>
              <w:rPr>
                <w:rFonts w:ascii="Verdana" w:hAnsi="Verdana" w:cs="Arial"/>
                <w:b/>
                <w:color w:val="002060"/>
                <w:sz w:val="20"/>
                <w:lang w:val="fr-BE"/>
              </w:rPr>
            </w:pPr>
            <w:r>
              <w:rPr>
                <w:rFonts w:ascii="Verdana" w:hAnsi="Verdana" w:cs="Arial"/>
                <w:b/>
                <w:color w:val="002060"/>
                <w:sz w:val="20"/>
                <w:lang w:val="fr-BE"/>
              </w:rPr>
              <w:t>grozdanov@</w:t>
            </w:r>
          </w:p>
          <w:p w14:paraId="5349A4BC" w14:textId="77777777" w:rsidR="00FD1177" w:rsidRDefault="00FD1177" w:rsidP="001A7919">
            <w:pPr>
              <w:shd w:val="clear" w:color="auto" w:fill="FFFFFF"/>
              <w:spacing w:after="0"/>
              <w:ind w:right="-993"/>
              <w:jc w:val="left"/>
              <w:rPr>
                <w:rFonts w:ascii="Verdana" w:hAnsi="Verdana" w:cs="Arial"/>
                <w:b/>
                <w:color w:val="002060"/>
                <w:sz w:val="20"/>
                <w:lang w:val="fr-BE"/>
              </w:rPr>
            </w:pPr>
            <w:r>
              <w:rPr>
                <w:rFonts w:ascii="Verdana" w:hAnsi="Verdana" w:cs="Arial"/>
                <w:b/>
                <w:color w:val="002060"/>
                <w:sz w:val="20"/>
                <w:lang w:val="fr-BE"/>
              </w:rPr>
              <w:t>swu.bg</w:t>
            </w:r>
          </w:p>
          <w:p w14:paraId="4B419557" w14:textId="77777777" w:rsidR="00FD1177" w:rsidRPr="00EF398E" w:rsidRDefault="00FD1177" w:rsidP="001A7919">
            <w:pPr>
              <w:shd w:val="clear" w:color="auto" w:fill="FFFFFF"/>
              <w:spacing w:after="0"/>
              <w:ind w:right="-993"/>
              <w:jc w:val="left"/>
              <w:rPr>
                <w:rFonts w:ascii="Verdana" w:hAnsi="Verdana" w:cs="Arial"/>
                <w:b/>
                <w:color w:val="002060"/>
                <w:sz w:val="20"/>
                <w:lang w:val="fr-BE"/>
              </w:rPr>
            </w:pPr>
            <w:r>
              <w:rPr>
                <w:rFonts w:ascii="Verdana" w:hAnsi="Verdana" w:cs="Arial"/>
                <w:b/>
                <w:color w:val="002060"/>
                <w:sz w:val="20"/>
                <w:lang w:val="fr-BE"/>
              </w:rPr>
              <w:t>+359886627904</w:t>
            </w:r>
          </w:p>
        </w:tc>
      </w:tr>
    </w:tbl>
    <w:p w14:paraId="78A4F059" w14:textId="77777777" w:rsidR="00FD1177" w:rsidRPr="00A941C9" w:rsidRDefault="00FD1177" w:rsidP="00FD1177">
      <w:pPr>
        <w:pStyle w:val="Heading4"/>
        <w:keepNext w:val="0"/>
        <w:numPr>
          <w:ilvl w:val="0"/>
          <w:numId w:val="0"/>
        </w:numPr>
        <w:jc w:val="left"/>
        <w:rPr>
          <w:rFonts w:ascii="Verdana" w:hAnsi="Verdana" w:cs="Arial"/>
          <w:sz w:val="20"/>
          <w:lang w:val="fr-BE"/>
        </w:rPr>
      </w:pPr>
    </w:p>
    <w:p w14:paraId="5D72C596" w14:textId="77777777" w:rsidR="00967A21" w:rsidRPr="00E2199B" w:rsidRDefault="00967A21" w:rsidP="00967A21">
      <w:pPr>
        <w:pStyle w:val="Text4"/>
        <w:pBdr>
          <w:bottom w:val="single" w:sz="6" w:space="1" w:color="auto"/>
        </w:pBdr>
        <w:ind w:left="0"/>
        <w:rPr>
          <w:lang w:val="en-GB"/>
        </w:rPr>
      </w:pPr>
      <w:bookmarkStart w:id="0" w:name="_GoBack"/>
      <w:bookmarkEnd w:id="0"/>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524FE" w14:textId="77777777" w:rsidR="007C34D8" w:rsidRDefault="007C34D8">
      <w:r>
        <w:separator/>
      </w:r>
    </w:p>
  </w:endnote>
  <w:endnote w:type="continuationSeparator" w:id="0">
    <w:p w14:paraId="5A12D2AA" w14:textId="77777777" w:rsidR="007C34D8" w:rsidRDefault="007C34D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D1177">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1E1BE" w14:textId="77777777" w:rsidR="007C34D8" w:rsidRDefault="007C34D8">
      <w:r>
        <w:separator/>
      </w:r>
    </w:p>
  </w:footnote>
  <w:footnote w:type="continuationSeparator" w:id="0">
    <w:p w14:paraId="1C82B4FF" w14:textId="77777777" w:rsidR="007C34D8" w:rsidRDefault="007C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bg-BG" w:eastAsia="bg-BG"/>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4D8"/>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177"/>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CFF7AFFD-B609-48FD-A849-67A19CD0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393</Words>
  <Characters>2242</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2630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Станислав Грозданов</cp:lastModifiedBy>
  <cp:revision>3</cp:revision>
  <cp:lastPrinted>2013-11-06T08:46:00Z</cp:lastPrinted>
  <dcterms:created xsi:type="dcterms:W3CDTF">2020-02-12T13:44:00Z</dcterms:created>
  <dcterms:modified xsi:type="dcterms:W3CDTF">2022-03-09T13:47:00Z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