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B50397" w:rsidRPr="004A4911" w14:paraId="2F63A5D5" w14:textId="77777777" w:rsidTr="00655604">
        <w:trPr>
          <w:trHeight w:val="314"/>
        </w:trPr>
        <w:tc>
          <w:tcPr>
            <w:tcW w:w="2228" w:type="dxa"/>
            <w:shd w:val="clear" w:color="auto" w:fill="FFFFFF"/>
          </w:tcPr>
          <w:p w14:paraId="4E312DF8" w14:textId="77777777" w:rsidR="00B50397" w:rsidRPr="005E466D" w:rsidRDefault="00B50397"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4FBD61F4" w14:textId="5BBB0A21" w:rsidR="00B50397" w:rsidRPr="00786BCA" w:rsidRDefault="004A4911" w:rsidP="00655604">
            <w:pPr>
              <w:shd w:val="clear" w:color="auto" w:fill="FFFFFF"/>
              <w:ind w:right="-993"/>
              <w:jc w:val="center"/>
              <w:rPr>
                <w:rFonts w:ascii="Verdana" w:hAnsi="Verdana" w:cs="Arial"/>
                <w:b/>
                <w:color w:val="002060"/>
                <w:sz w:val="16"/>
                <w:szCs w:val="16"/>
                <w:lang w:val="es-ES"/>
              </w:rPr>
            </w:pPr>
            <w:r>
              <w:rPr>
                <w:rFonts w:ascii="Verdana" w:hAnsi="Verdana" w:cs="Arial"/>
                <w:b/>
                <w:color w:val="002060"/>
                <w:sz w:val="16"/>
                <w:szCs w:val="16"/>
                <w:lang w:val="es-ES"/>
              </w:rPr>
              <w:t>UNIVERSITÉ MOHAMMED PREMIER</w:t>
            </w:r>
            <w:bookmarkStart w:id="0" w:name="_GoBack"/>
            <w:bookmarkEnd w:id="0"/>
          </w:p>
        </w:tc>
      </w:tr>
      <w:tr w:rsidR="00786BCA" w:rsidRPr="005E466D" w14:paraId="7AF3032F" w14:textId="77777777" w:rsidTr="00655604">
        <w:trPr>
          <w:trHeight w:val="314"/>
        </w:trPr>
        <w:tc>
          <w:tcPr>
            <w:tcW w:w="2228" w:type="dxa"/>
            <w:shd w:val="clear" w:color="auto" w:fill="FFFFFF"/>
          </w:tcPr>
          <w:p w14:paraId="1CDDAE34" w14:textId="77777777" w:rsidR="00786BCA" w:rsidRPr="005E466D" w:rsidRDefault="00786BCA"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7F70C1DA" w14:textId="77777777" w:rsidR="00786BCA" w:rsidRPr="005E466D" w:rsidRDefault="00786BCA"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3C9B48B" w14:textId="77777777" w:rsidR="00786BCA" w:rsidRPr="005E466D" w:rsidRDefault="00786BCA"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0C200500" w14:textId="0100C661" w:rsidR="00786BCA" w:rsidRPr="005E466D" w:rsidRDefault="00786BCA" w:rsidP="00655604">
            <w:pPr>
              <w:shd w:val="clear" w:color="auto" w:fill="FFFFFF"/>
              <w:ind w:right="-993"/>
              <w:jc w:val="left"/>
              <w:rPr>
                <w:rFonts w:ascii="Verdana" w:hAnsi="Verdana" w:cs="Arial"/>
                <w:b/>
                <w:color w:val="002060"/>
                <w:sz w:val="20"/>
                <w:lang w:val="en-GB"/>
              </w:rPr>
            </w:pPr>
          </w:p>
        </w:tc>
        <w:tc>
          <w:tcPr>
            <w:tcW w:w="2228" w:type="dxa"/>
            <w:shd w:val="clear" w:color="auto" w:fill="FFFFFF"/>
          </w:tcPr>
          <w:p w14:paraId="436C95EF" w14:textId="77777777" w:rsidR="00786BCA" w:rsidRPr="005E466D" w:rsidRDefault="00786BCA"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37C0CFDC" w14:textId="77777777" w:rsidR="00786BCA" w:rsidRPr="005E466D" w:rsidRDefault="00786BCA" w:rsidP="00655604">
            <w:pPr>
              <w:shd w:val="clear" w:color="auto" w:fill="FFFFFF"/>
              <w:ind w:right="-993"/>
              <w:jc w:val="center"/>
              <w:rPr>
                <w:rFonts w:ascii="Verdana" w:hAnsi="Verdana" w:cs="Arial"/>
                <w:b/>
                <w:color w:val="002060"/>
                <w:sz w:val="20"/>
                <w:lang w:val="en-GB"/>
              </w:rPr>
            </w:pPr>
          </w:p>
        </w:tc>
      </w:tr>
      <w:tr w:rsidR="00786BCA" w:rsidRPr="005E466D" w14:paraId="7A4964B2" w14:textId="77777777" w:rsidTr="00655604">
        <w:trPr>
          <w:trHeight w:val="472"/>
        </w:trPr>
        <w:tc>
          <w:tcPr>
            <w:tcW w:w="2228" w:type="dxa"/>
            <w:shd w:val="clear" w:color="auto" w:fill="FFFFFF"/>
          </w:tcPr>
          <w:p w14:paraId="57CE213A" w14:textId="77777777" w:rsidR="00786BCA" w:rsidRPr="005E466D" w:rsidRDefault="00786BCA"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9DD915A" w14:textId="15C71AFB" w:rsidR="00786BCA" w:rsidRPr="005E466D" w:rsidRDefault="00786BCA"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641DF705" w14:textId="77777777" w:rsidR="00786BCA" w:rsidRPr="005E466D" w:rsidRDefault="00786BCA"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780" w:type="dxa"/>
            <w:shd w:val="clear" w:color="auto" w:fill="FFFFFF"/>
          </w:tcPr>
          <w:p w14:paraId="6C9A6609" w14:textId="6E39F44D" w:rsidR="00786BCA" w:rsidRPr="00AB0E09" w:rsidRDefault="00786BCA" w:rsidP="00AB0E09">
            <w:pPr>
              <w:shd w:val="clear" w:color="auto" w:fill="FFFFFF"/>
              <w:ind w:right="-993"/>
              <w:jc w:val="left"/>
              <w:rPr>
                <w:rFonts w:ascii="Verdana" w:hAnsi="Verdana" w:cs="Arial"/>
                <w:sz w:val="20"/>
                <w:lang w:val="en-GB"/>
              </w:rPr>
            </w:pPr>
          </w:p>
        </w:tc>
      </w:tr>
      <w:tr w:rsidR="00786BCA" w:rsidRPr="005E466D" w14:paraId="2EDAD4FF" w14:textId="77777777" w:rsidTr="00655604">
        <w:trPr>
          <w:trHeight w:val="811"/>
        </w:trPr>
        <w:tc>
          <w:tcPr>
            <w:tcW w:w="2228" w:type="dxa"/>
            <w:shd w:val="clear" w:color="auto" w:fill="FFFFFF"/>
          </w:tcPr>
          <w:p w14:paraId="6CA90369" w14:textId="25E1042D" w:rsidR="00786BCA" w:rsidRPr="005E466D" w:rsidRDefault="00786BCA"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AF4D200" w14:textId="09ADF3F9" w:rsidR="00786BCA" w:rsidRPr="005E466D" w:rsidRDefault="00786BCA" w:rsidP="00655604">
            <w:pPr>
              <w:shd w:val="clear" w:color="auto" w:fill="FFFFFF"/>
              <w:ind w:right="-993"/>
              <w:jc w:val="left"/>
              <w:rPr>
                <w:rFonts w:ascii="Verdana" w:hAnsi="Verdana" w:cs="Arial"/>
                <w:color w:val="002060"/>
                <w:sz w:val="20"/>
                <w:lang w:val="en-GB"/>
              </w:rPr>
            </w:pPr>
          </w:p>
        </w:tc>
        <w:tc>
          <w:tcPr>
            <w:tcW w:w="2228" w:type="dxa"/>
            <w:shd w:val="clear" w:color="auto" w:fill="FFFFFF"/>
          </w:tcPr>
          <w:p w14:paraId="0D291169" w14:textId="77777777" w:rsidR="00786BCA" w:rsidRDefault="00786BC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B8DA097" w14:textId="77777777" w:rsidR="00786BCA" w:rsidRPr="00C17AB2" w:rsidRDefault="00786BCA"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0356AA95" w14:textId="405E3106" w:rsidR="00786BCA" w:rsidRPr="00AB0E09" w:rsidRDefault="00786BCA" w:rsidP="00655604">
            <w:pPr>
              <w:shd w:val="clear" w:color="auto" w:fill="FFFFFF"/>
              <w:ind w:right="-993"/>
              <w:jc w:val="left"/>
              <w:rPr>
                <w:rFonts w:ascii="Verdana" w:hAnsi="Verdana" w:cs="Arial"/>
                <w:color w:val="002060"/>
                <w:sz w:val="20"/>
                <w:lang w:val="fr-BE"/>
              </w:rPr>
            </w:pPr>
          </w:p>
        </w:tc>
      </w:tr>
    </w:tbl>
    <w:p w14:paraId="5D72C575" w14:textId="040E095D" w:rsidR="00377526" w:rsidRPr="00076EA2" w:rsidRDefault="00377526" w:rsidP="00F8782D">
      <w:pPr>
        <w:spacing w:after="0"/>
        <w:ind w:right="-992"/>
        <w:jc w:val="left"/>
        <w:rPr>
          <w:rFonts w:ascii="Verdana" w:hAnsi="Verdana" w:cs="Arial"/>
          <w:b/>
          <w:color w:val="002060"/>
          <w:sz w:val="16"/>
          <w:szCs w:val="16"/>
          <w:lang w:val="fr-BE"/>
        </w:rPr>
      </w:pPr>
    </w:p>
    <w:p w14:paraId="5D72C576" w14:textId="1578A48F"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sidR="009F2721">
        <w:rPr>
          <w:rStyle w:val="Refdenotaalfinal"/>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780"/>
      </w:tblGrid>
      <w:tr w:rsidR="00932E8E" w:rsidRPr="004A4911" w14:paraId="0BCFEE64" w14:textId="77777777" w:rsidTr="00655604">
        <w:trPr>
          <w:trHeight w:val="314"/>
        </w:trPr>
        <w:tc>
          <w:tcPr>
            <w:tcW w:w="2228" w:type="dxa"/>
            <w:shd w:val="clear" w:color="auto" w:fill="FFFFFF"/>
          </w:tcPr>
          <w:p w14:paraId="5CAD4F5B" w14:textId="77777777" w:rsidR="00932E8E" w:rsidRPr="005E466D" w:rsidRDefault="00932E8E"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36" w:type="dxa"/>
            <w:gridSpan w:val="3"/>
            <w:shd w:val="clear" w:color="auto" w:fill="FFFFFF"/>
          </w:tcPr>
          <w:p w14:paraId="7FCA37E9" w14:textId="57263830" w:rsidR="00932E8E" w:rsidRPr="00927B5E" w:rsidRDefault="004A4911" w:rsidP="00655604">
            <w:pPr>
              <w:shd w:val="clear" w:color="auto" w:fill="FFFFFF"/>
              <w:ind w:right="-993"/>
              <w:jc w:val="center"/>
              <w:rPr>
                <w:rFonts w:ascii="Verdana" w:hAnsi="Verdana" w:cs="Arial"/>
                <w:b/>
                <w:color w:val="002060"/>
                <w:sz w:val="16"/>
                <w:szCs w:val="16"/>
                <w:lang w:val="es-ES"/>
              </w:rPr>
            </w:pPr>
            <w:r w:rsidRPr="00927B5E">
              <w:rPr>
                <w:rFonts w:ascii="Verdana" w:hAnsi="Verdana" w:cs="Arial"/>
                <w:b/>
                <w:color w:val="002060"/>
                <w:sz w:val="16"/>
                <w:szCs w:val="16"/>
                <w:lang w:val="es-ES"/>
              </w:rPr>
              <w:t>UNIVERSIDAD CARLOS III DE MADRID</w:t>
            </w:r>
          </w:p>
        </w:tc>
      </w:tr>
      <w:tr w:rsidR="004A4911" w:rsidRPr="005E466D" w14:paraId="147FDD04" w14:textId="77777777" w:rsidTr="00655604">
        <w:trPr>
          <w:trHeight w:val="314"/>
        </w:trPr>
        <w:tc>
          <w:tcPr>
            <w:tcW w:w="2228" w:type="dxa"/>
            <w:shd w:val="clear" w:color="auto" w:fill="FFFFFF"/>
          </w:tcPr>
          <w:p w14:paraId="42F938D6" w14:textId="77777777" w:rsidR="004A4911" w:rsidRPr="005E466D" w:rsidRDefault="004A4911" w:rsidP="0065560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6E0640A8" w14:textId="77777777" w:rsidR="004A4911" w:rsidRPr="005E466D" w:rsidRDefault="004A4911" w:rsidP="0065560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0EB61D9" w14:textId="77777777" w:rsidR="004A4911" w:rsidRPr="005E466D" w:rsidRDefault="004A4911" w:rsidP="00655604">
            <w:pPr>
              <w:shd w:val="clear" w:color="auto" w:fill="FFFFFF"/>
              <w:spacing w:after="0"/>
              <w:ind w:right="-993"/>
              <w:jc w:val="left"/>
              <w:rPr>
                <w:rFonts w:ascii="Verdana" w:hAnsi="Verdana" w:cs="Arial"/>
                <w:sz w:val="20"/>
                <w:lang w:val="en-GB"/>
              </w:rPr>
            </w:pPr>
          </w:p>
        </w:tc>
        <w:tc>
          <w:tcPr>
            <w:tcW w:w="2228" w:type="dxa"/>
            <w:shd w:val="clear" w:color="auto" w:fill="FFFFFF"/>
          </w:tcPr>
          <w:p w14:paraId="61157C33" w14:textId="3D2850C8" w:rsidR="004A4911" w:rsidRPr="00513301" w:rsidRDefault="004A4911" w:rsidP="00655604">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EMADRID14</w:t>
            </w:r>
          </w:p>
        </w:tc>
        <w:tc>
          <w:tcPr>
            <w:tcW w:w="2228" w:type="dxa"/>
            <w:shd w:val="clear" w:color="auto" w:fill="FFFFFF"/>
          </w:tcPr>
          <w:p w14:paraId="104A9D7A" w14:textId="77777777" w:rsidR="004A4911" w:rsidRPr="005E466D" w:rsidRDefault="004A4911" w:rsidP="0065560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780" w:type="dxa"/>
            <w:shd w:val="clear" w:color="auto" w:fill="FFFFFF"/>
          </w:tcPr>
          <w:p w14:paraId="1988144F" w14:textId="77777777" w:rsidR="004A4911" w:rsidRPr="005E466D" w:rsidRDefault="004A4911" w:rsidP="00655604">
            <w:pPr>
              <w:shd w:val="clear" w:color="auto" w:fill="FFFFFF"/>
              <w:ind w:right="-993"/>
              <w:jc w:val="center"/>
              <w:rPr>
                <w:rFonts w:ascii="Verdana" w:hAnsi="Verdana" w:cs="Arial"/>
                <w:b/>
                <w:color w:val="002060"/>
                <w:sz w:val="20"/>
                <w:lang w:val="en-GB"/>
              </w:rPr>
            </w:pPr>
          </w:p>
        </w:tc>
      </w:tr>
      <w:tr w:rsidR="004A4911" w:rsidRPr="005E466D" w14:paraId="2F405939" w14:textId="77777777" w:rsidTr="00655604">
        <w:trPr>
          <w:trHeight w:val="472"/>
        </w:trPr>
        <w:tc>
          <w:tcPr>
            <w:tcW w:w="2228" w:type="dxa"/>
            <w:shd w:val="clear" w:color="auto" w:fill="FFFFFF"/>
          </w:tcPr>
          <w:p w14:paraId="084E8C6B" w14:textId="77777777" w:rsidR="004A4911" w:rsidRPr="005E466D" w:rsidRDefault="004A4911" w:rsidP="0065560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EAFCEB7" w14:textId="77777777" w:rsidR="004A4911" w:rsidRPr="00513301" w:rsidRDefault="004A4911" w:rsidP="005778E2">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C/Madrid 126, 28903</w:t>
            </w:r>
          </w:p>
          <w:p w14:paraId="2DDC72A1" w14:textId="499A15F3" w:rsidR="004A4911" w:rsidRPr="00513301" w:rsidRDefault="004A4911" w:rsidP="00655604">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Getafe, Madrid (Spain)</w:t>
            </w:r>
          </w:p>
        </w:tc>
        <w:tc>
          <w:tcPr>
            <w:tcW w:w="2228" w:type="dxa"/>
            <w:shd w:val="clear" w:color="auto" w:fill="FFFFFF"/>
          </w:tcPr>
          <w:p w14:paraId="7D264F7E" w14:textId="77777777" w:rsidR="004A4911" w:rsidRPr="005E466D" w:rsidRDefault="004A4911" w:rsidP="0065560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780" w:type="dxa"/>
            <w:shd w:val="clear" w:color="auto" w:fill="FFFFFF"/>
          </w:tcPr>
          <w:p w14:paraId="41C4A024" w14:textId="77688EB0" w:rsidR="004A4911" w:rsidRPr="005E466D" w:rsidRDefault="004A4911" w:rsidP="00655604">
            <w:pPr>
              <w:shd w:val="clear" w:color="auto" w:fill="FFFFFF"/>
              <w:ind w:right="-993"/>
              <w:jc w:val="left"/>
              <w:rPr>
                <w:rFonts w:ascii="Verdana" w:hAnsi="Verdana" w:cs="Arial"/>
                <w:b/>
                <w:sz w:val="20"/>
                <w:lang w:val="en-GB"/>
              </w:rPr>
            </w:pPr>
            <w:r w:rsidRPr="00927B5E">
              <w:rPr>
                <w:rFonts w:ascii="Verdana" w:hAnsi="Verdana" w:cs="Arial"/>
                <w:b/>
                <w:color w:val="002060"/>
                <w:sz w:val="16"/>
                <w:szCs w:val="16"/>
                <w:lang w:val="en-GB"/>
              </w:rPr>
              <w:t>ES</w:t>
            </w:r>
          </w:p>
        </w:tc>
      </w:tr>
      <w:tr w:rsidR="004A4911" w:rsidRPr="005E466D" w14:paraId="675B2586" w14:textId="77777777" w:rsidTr="00655604">
        <w:trPr>
          <w:trHeight w:val="811"/>
        </w:trPr>
        <w:tc>
          <w:tcPr>
            <w:tcW w:w="2228" w:type="dxa"/>
            <w:shd w:val="clear" w:color="auto" w:fill="FFFFFF"/>
          </w:tcPr>
          <w:p w14:paraId="52ABB8DF" w14:textId="77777777" w:rsidR="004A4911" w:rsidRPr="005E466D" w:rsidRDefault="004A4911" w:rsidP="0065560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0E022B3" w14:textId="3748F274" w:rsidR="004A4911" w:rsidRPr="005E466D" w:rsidRDefault="004A4911" w:rsidP="00F821E8">
            <w:pPr>
              <w:shd w:val="clear" w:color="auto" w:fill="FFFFFF"/>
              <w:ind w:right="-993"/>
              <w:jc w:val="left"/>
              <w:rPr>
                <w:rFonts w:ascii="Verdana" w:hAnsi="Verdana" w:cs="Arial"/>
                <w:color w:val="002060"/>
                <w:sz w:val="20"/>
                <w:lang w:val="en-GB"/>
              </w:rPr>
            </w:pPr>
            <w:r w:rsidRPr="00513301">
              <w:rPr>
                <w:rFonts w:ascii="Verdana" w:hAnsi="Verdana" w:cs="Arial"/>
                <w:color w:val="002060"/>
                <w:sz w:val="20"/>
                <w:lang w:val="en-GB"/>
              </w:rPr>
              <w:t xml:space="preserve">Ms. </w:t>
            </w:r>
            <w:r>
              <w:rPr>
                <w:rFonts w:ascii="Verdana" w:hAnsi="Verdana" w:cs="Arial"/>
                <w:color w:val="002060"/>
                <w:sz w:val="20"/>
                <w:lang w:val="en-GB"/>
              </w:rPr>
              <w:t>Blanca de Toledo</w:t>
            </w:r>
          </w:p>
        </w:tc>
        <w:tc>
          <w:tcPr>
            <w:tcW w:w="2228" w:type="dxa"/>
            <w:shd w:val="clear" w:color="auto" w:fill="FFFFFF"/>
          </w:tcPr>
          <w:p w14:paraId="519FDEC7" w14:textId="77777777" w:rsidR="004A4911" w:rsidRDefault="004A4911"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D326982" w14:textId="77777777" w:rsidR="004A4911" w:rsidRPr="00C17AB2" w:rsidRDefault="004A4911" w:rsidP="0065560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0" w:type="dxa"/>
            <w:shd w:val="clear" w:color="auto" w:fill="FFFFFF"/>
          </w:tcPr>
          <w:p w14:paraId="0136E463" w14:textId="77777777" w:rsidR="004A4911" w:rsidRDefault="004A4911" w:rsidP="005778E2">
            <w:pPr>
              <w:shd w:val="clear" w:color="auto" w:fill="FFFFFF"/>
              <w:ind w:right="-993"/>
              <w:jc w:val="left"/>
              <w:rPr>
                <w:rFonts w:ascii="Verdana" w:hAnsi="Verdana" w:cs="Arial"/>
                <w:b/>
                <w:color w:val="002060"/>
                <w:sz w:val="16"/>
                <w:szCs w:val="16"/>
                <w:lang w:val="en-GB"/>
              </w:rPr>
            </w:pPr>
            <w:hyperlink r:id="rId12" w:history="1">
              <w:r>
                <w:rPr>
                  <w:rStyle w:val="Hipervnculo"/>
                  <w:rFonts w:ascii="Verdana" w:hAnsi="Verdana" w:cs="Arial"/>
                  <w:b/>
                  <w:sz w:val="20"/>
                  <w:lang w:val="fr-BE"/>
                </w:rPr>
                <w:t>bltoledo@pa.uc3m.es</w:t>
              </w:r>
            </w:hyperlink>
          </w:p>
          <w:p w14:paraId="20293175" w14:textId="31E4538D" w:rsidR="004A4911" w:rsidRPr="005E466D" w:rsidRDefault="004A4911" w:rsidP="00F821E8">
            <w:pPr>
              <w:shd w:val="clear" w:color="auto" w:fill="FFFFFF"/>
              <w:ind w:right="-993"/>
              <w:jc w:val="left"/>
              <w:rPr>
                <w:rFonts w:ascii="Verdana" w:hAnsi="Verdana" w:cs="Arial"/>
                <w:b/>
                <w:color w:val="002060"/>
                <w:sz w:val="20"/>
                <w:lang w:val="fr-BE"/>
              </w:rPr>
            </w:pPr>
            <w:r w:rsidRPr="00513301">
              <w:rPr>
                <w:rFonts w:ascii="Verdana" w:hAnsi="Verdana" w:cs="Arial"/>
                <w:color w:val="002060"/>
                <w:sz w:val="20"/>
                <w:lang w:val="fr-BE"/>
              </w:rPr>
              <w:t>+34 91624</w:t>
            </w:r>
            <w:r>
              <w:rPr>
                <w:rFonts w:ascii="Verdana" w:hAnsi="Verdana" w:cs="Arial"/>
                <w:color w:val="002060"/>
                <w:sz w:val="20"/>
                <w:lang w:val="fr-BE"/>
              </w:rPr>
              <w:t>8652</w:t>
            </w:r>
          </w:p>
        </w:tc>
      </w:tr>
    </w:tbl>
    <w:p w14:paraId="5D72C596" w14:textId="77777777" w:rsidR="00967A21" w:rsidRPr="004A4911" w:rsidRDefault="00967A21" w:rsidP="00967A21">
      <w:pPr>
        <w:pStyle w:val="Text4"/>
        <w:pBdr>
          <w:bottom w:val="single" w:sz="6" w:space="1" w:color="auto"/>
        </w:pBdr>
        <w:ind w:left="0"/>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491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4A491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4A491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4A4911"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A491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2484284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32E8E">
              <w:rPr>
                <w:rFonts w:ascii="Verdana" w:hAnsi="Verdana" w:cs="Calibri"/>
                <w:sz w:val="20"/>
                <w:lang w:val="en-GB"/>
              </w:rPr>
              <w:t xml:space="preserve"> Ms. Silvia </w:t>
            </w:r>
            <w:proofErr w:type="spellStart"/>
            <w:r w:rsidR="00932E8E">
              <w:rPr>
                <w:rFonts w:ascii="Verdana" w:hAnsi="Verdana" w:cs="Calibri"/>
                <w:sz w:val="20"/>
                <w:lang w:val="en-GB"/>
              </w:rPr>
              <w:t>Gallart</w:t>
            </w:r>
            <w:proofErr w:type="spellEnd"/>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C29FD53" w14:textId="77777777" w:rsidR="00786BCA" w:rsidRPr="002F549E" w:rsidRDefault="00786BCA"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1E825F5" w14:textId="77777777" w:rsidR="00786BCA" w:rsidRPr="002F549E" w:rsidRDefault="00786BCA" w:rsidP="00B5039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EBB8595" w14:textId="77777777" w:rsidR="004A4911" w:rsidRPr="002F549E" w:rsidRDefault="004A4911"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6B00814A" w14:textId="77777777" w:rsidR="004A4911" w:rsidRPr="002F549E" w:rsidRDefault="004A4911" w:rsidP="00932E8E">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4D35D427" w:rsidR="009F32D0" w:rsidRDefault="009F32D0">
        <w:pPr>
          <w:pStyle w:val="Piedepgina"/>
          <w:jc w:val="center"/>
        </w:pPr>
        <w:r>
          <w:fldChar w:fldCharType="begin"/>
        </w:r>
        <w:r>
          <w:instrText xml:space="preserve"> PAGE   \* MERGEFORMAT </w:instrText>
        </w:r>
        <w:r>
          <w:fldChar w:fldCharType="separate"/>
        </w:r>
        <w:r w:rsidR="004A491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911"/>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3301"/>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86BCA"/>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E8E"/>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8C5"/>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0E09"/>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397"/>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1E8"/>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huete@pa.uc3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e096da0-7658-45d2-ba1d-117eb64c3931"/>
    <ds:schemaRef ds:uri="http://purl.org/dc/dcmitype/"/>
    <ds:schemaRef ds:uri="0e52a87e-fa0e-4867-9149-5c43122db7fb"/>
    <ds:schemaRef ds:uri="http://www.w3.org/XML/1998/namespace"/>
    <ds:schemaRef ds:uri="http://purl.org/dc/term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AA575-7868-4E3A-A7B7-79916B53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395</Words>
  <Characters>2175</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TOLEDO CONGOSTO, BLANCA DE</cp:lastModifiedBy>
  <cp:revision>4</cp:revision>
  <cp:lastPrinted>2013-11-06T08:46:00Z</cp:lastPrinted>
  <dcterms:created xsi:type="dcterms:W3CDTF">2018-07-13T09:52:00Z</dcterms:created>
  <dcterms:modified xsi:type="dcterms:W3CDTF">2018-08-27T08:13:00Z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